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C47B" w14:textId="609AFB3A" w:rsidR="00A9204E" w:rsidRDefault="007D2C98">
      <w:pPr>
        <w:rPr>
          <w:rFonts w:ascii="Bahnschrift Condensed" w:hAnsi="Bahnschrift Condensed"/>
          <w:sz w:val="40"/>
          <w:szCs w:val="40"/>
        </w:rPr>
      </w:pPr>
      <w:r w:rsidRPr="007D2C98">
        <w:rPr>
          <w:rFonts w:ascii="Bahnschrift Condensed" w:hAnsi="Bahnschrift Condensed"/>
          <w:sz w:val="40"/>
          <w:szCs w:val="40"/>
        </w:rPr>
        <w:t xml:space="preserve">                                     </w:t>
      </w:r>
      <w:r>
        <w:rPr>
          <w:rFonts w:ascii="Bahnschrift Condensed" w:hAnsi="Bahnschrift Condensed"/>
          <w:sz w:val="40"/>
          <w:szCs w:val="40"/>
        </w:rPr>
        <w:t>Dan sigurnijeg interneta</w:t>
      </w:r>
    </w:p>
    <w:p w14:paraId="70762B17" w14:textId="4B8ADE8D" w:rsidR="007D2C98" w:rsidRDefault="007D2C98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                                           -dijalog-</w:t>
      </w:r>
    </w:p>
    <w:p w14:paraId="2988AAE1" w14:textId="4E316266" w:rsidR="007D2C98" w:rsidRDefault="007D2C98">
      <w:pPr>
        <w:rPr>
          <w:rFonts w:ascii="Bahnschrift Condensed" w:hAnsi="Bahnschrift Condensed"/>
          <w:sz w:val="40"/>
          <w:szCs w:val="40"/>
        </w:rPr>
      </w:pPr>
    </w:p>
    <w:p w14:paraId="5798C163" w14:textId="1A3FE71B" w:rsidR="0037720E" w:rsidRDefault="0037720E">
      <w:pPr>
        <w:rPr>
          <w:rFonts w:ascii="Bahnschrift Condensed" w:hAnsi="Bahnschrift Condensed"/>
          <w:sz w:val="40"/>
          <w:szCs w:val="40"/>
        </w:rPr>
      </w:pPr>
    </w:p>
    <w:p w14:paraId="2091BF1E" w14:textId="125DA03E" w:rsidR="0037720E" w:rsidRDefault="0037720E">
      <w:pPr>
        <w:rPr>
          <w:rFonts w:ascii="Bahnschrift Condensed" w:hAnsi="Bahnschrift Condensed"/>
          <w:sz w:val="40"/>
          <w:szCs w:val="40"/>
        </w:rPr>
      </w:pPr>
    </w:p>
    <w:p w14:paraId="2CD922CC" w14:textId="5EDE17EA" w:rsidR="0037720E" w:rsidRDefault="0037720E">
      <w:pPr>
        <w:rPr>
          <w:rFonts w:ascii="Bahnschrift Condensed" w:hAnsi="Bahnschrift Condensed"/>
          <w:sz w:val="40"/>
          <w:szCs w:val="40"/>
        </w:rPr>
      </w:pPr>
      <w:r>
        <w:rPr>
          <w:noProof/>
        </w:rPr>
        <w:drawing>
          <wp:inline distT="0" distB="0" distL="0" distR="0" wp14:anchorId="5AD7E1B2" wp14:editId="4DA2BF70">
            <wp:extent cx="4747260" cy="2217420"/>
            <wp:effectExtent l="0" t="0" r="0" b="0"/>
            <wp:docPr id="2" name="Slika 2" descr="Free Robux - Free Robux Gene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obux - Free Robux Generat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5C54" w14:textId="0C8C068F" w:rsidR="0037720E" w:rsidRDefault="0037720E">
      <w:pPr>
        <w:rPr>
          <w:rFonts w:ascii="Bahnschrift Condensed" w:hAnsi="Bahnschrift Condensed"/>
          <w:sz w:val="40"/>
          <w:szCs w:val="40"/>
        </w:rPr>
      </w:pPr>
    </w:p>
    <w:p w14:paraId="72E462D4" w14:textId="72AEF63D" w:rsidR="0037720E" w:rsidRDefault="0037720E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Nepoznat </w:t>
      </w:r>
      <w:proofErr w:type="spellStart"/>
      <w:r>
        <w:rPr>
          <w:rFonts w:ascii="Bahnschrift Condensed" w:hAnsi="Bahnschrift Condensed"/>
          <w:sz w:val="40"/>
          <w:szCs w:val="40"/>
        </w:rPr>
        <w:t>čovjek:Hej</w:t>
      </w:r>
      <w:proofErr w:type="spellEnd"/>
      <w:r>
        <w:rPr>
          <w:rFonts w:ascii="Bahnschrift Condensed" w:hAnsi="Bahnschrift Condensed"/>
          <w:sz w:val="40"/>
          <w:szCs w:val="40"/>
        </w:rPr>
        <w:t>!</w:t>
      </w:r>
    </w:p>
    <w:p w14:paraId="3D297F97" w14:textId="3231669D" w:rsidR="0037720E" w:rsidRDefault="0037720E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Nubek:Bok</w:t>
      </w:r>
      <w:proofErr w:type="spellEnd"/>
      <w:r>
        <w:rPr>
          <w:rFonts w:ascii="Bahnschrift Condensed" w:hAnsi="Bahnschrift Condensed"/>
          <w:sz w:val="40"/>
          <w:szCs w:val="40"/>
        </w:rPr>
        <w:t>.</w:t>
      </w:r>
    </w:p>
    <w:p w14:paraId="189A859E" w14:textId="017E3029" w:rsidR="0037720E" w:rsidRDefault="0037720E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Nepoznat </w:t>
      </w:r>
      <w:proofErr w:type="spellStart"/>
      <w:r>
        <w:rPr>
          <w:rFonts w:ascii="Bahnschrift Condensed" w:hAnsi="Bahnschrift Condensed"/>
          <w:sz w:val="40"/>
          <w:szCs w:val="40"/>
        </w:rPr>
        <w:t>čovjek:Želiš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ćuti kako dobiti besplatne </w:t>
      </w:r>
      <w:proofErr w:type="spellStart"/>
      <w:r>
        <w:rPr>
          <w:rFonts w:ascii="Bahnschrift Condensed" w:hAnsi="Bahnschrift Condensed"/>
          <w:sz w:val="40"/>
          <w:szCs w:val="40"/>
        </w:rPr>
        <w:t>robuxe</w:t>
      </w:r>
      <w:proofErr w:type="spellEnd"/>
      <w:r>
        <w:rPr>
          <w:rFonts w:ascii="Bahnschrift Condensed" w:hAnsi="Bahnschrift Condensed"/>
          <w:sz w:val="40"/>
          <w:szCs w:val="40"/>
        </w:rPr>
        <w:t>?</w:t>
      </w:r>
    </w:p>
    <w:p w14:paraId="610A4645" w14:textId="4949BDFE" w:rsidR="0037720E" w:rsidRDefault="0037720E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Nubek:Da!Molim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te hoću!</w:t>
      </w:r>
    </w:p>
    <w:p w14:paraId="24910F5A" w14:textId="2D0A8C85" w:rsidR="0037720E" w:rsidRDefault="0037720E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Nepoznat </w:t>
      </w:r>
      <w:proofErr w:type="spellStart"/>
      <w:r>
        <w:rPr>
          <w:rFonts w:ascii="Bahnschrift Condensed" w:hAnsi="Bahnschrift Condensed"/>
          <w:sz w:val="40"/>
          <w:szCs w:val="40"/>
        </w:rPr>
        <w:t>čovjek:Morat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ćeš mi reći par stvari</w:t>
      </w:r>
    </w:p>
    <w:p w14:paraId="4BBE7329" w14:textId="26405E8C" w:rsidR="0037720E" w:rsidRDefault="0037720E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Nubek:Molim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te dao bih sve za </w:t>
      </w:r>
      <w:proofErr w:type="spellStart"/>
      <w:r>
        <w:rPr>
          <w:rFonts w:ascii="Bahnschrift Condensed" w:hAnsi="Bahnschrift Condensed"/>
          <w:sz w:val="40"/>
          <w:szCs w:val="40"/>
        </w:rPr>
        <w:t>robuxe</w:t>
      </w:r>
      <w:proofErr w:type="spellEnd"/>
      <w:r>
        <w:rPr>
          <w:rFonts w:ascii="Bahnschrift Condensed" w:hAnsi="Bahnschrift Condensed"/>
          <w:sz w:val="40"/>
          <w:szCs w:val="40"/>
        </w:rPr>
        <w:t>!</w:t>
      </w:r>
    </w:p>
    <w:p w14:paraId="0E77F35C" w14:textId="07295BBA" w:rsidR="0037720E" w:rsidRDefault="0037720E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Nepoznat </w:t>
      </w:r>
      <w:proofErr w:type="spellStart"/>
      <w:r>
        <w:rPr>
          <w:rFonts w:ascii="Bahnschrift Condensed" w:hAnsi="Bahnschrift Condensed"/>
          <w:sz w:val="40"/>
          <w:szCs w:val="40"/>
        </w:rPr>
        <w:t>čovjek:</w:t>
      </w:r>
      <w:r w:rsidR="00151627">
        <w:rPr>
          <w:rFonts w:ascii="Bahnschrift Condensed" w:hAnsi="Bahnschrift Condensed"/>
          <w:sz w:val="40"/>
          <w:szCs w:val="40"/>
        </w:rPr>
        <w:t>Daj</w:t>
      </w:r>
      <w:proofErr w:type="spellEnd"/>
      <w:r w:rsidR="00151627">
        <w:rPr>
          <w:rFonts w:ascii="Bahnschrift Condensed" w:hAnsi="Bahnschrift Condensed"/>
          <w:sz w:val="40"/>
          <w:szCs w:val="40"/>
        </w:rPr>
        <w:t xml:space="preserve"> mi svoje osobne podatke</w:t>
      </w:r>
    </w:p>
    <w:p w14:paraId="5D57E6BF" w14:textId="7FB11589" w:rsidR="00151627" w:rsidRDefault="007A3F54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</w:t>
      </w:r>
      <w:r w:rsidR="00151627">
        <w:rPr>
          <w:rFonts w:ascii="Bahnschrift Condensed" w:hAnsi="Bahnschrift Condensed"/>
          <w:sz w:val="40"/>
          <w:szCs w:val="40"/>
        </w:rPr>
        <w:t>:Ok!Sve</w:t>
      </w:r>
      <w:proofErr w:type="spellEnd"/>
      <w:r w:rsidR="00151627">
        <w:rPr>
          <w:rFonts w:ascii="Bahnschrift Condensed" w:hAnsi="Bahnschrift Condensed"/>
          <w:sz w:val="40"/>
          <w:szCs w:val="40"/>
        </w:rPr>
        <w:t xml:space="preserve"> za </w:t>
      </w:r>
      <w:proofErr w:type="spellStart"/>
      <w:r w:rsidR="00151627">
        <w:rPr>
          <w:rFonts w:ascii="Bahnschrift Condensed" w:hAnsi="Bahnschrift Condensed"/>
          <w:sz w:val="40"/>
          <w:szCs w:val="40"/>
        </w:rPr>
        <w:t>robuxe</w:t>
      </w:r>
      <w:proofErr w:type="spellEnd"/>
      <w:r w:rsidR="00151627">
        <w:rPr>
          <w:rFonts w:ascii="Bahnschrift Condensed" w:hAnsi="Bahnschrift Condensed"/>
          <w:sz w:val="40"/>
          <w:szCs w:val="40"/>
        </w:rPr>
        <w:t>!</w:t>
      </w:r>
    </w:p>
    <w:p w14:paraId="067897BF" w14:textId="1CDFEE02" w:rsidR="00151627" w:rsidRDefault="00151627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</w:t>
      </w:r>
      <w:proofErr w:type="spellEnd"/>
      <w:r>
        <w:rPr>
          <w:rFonts w:ascii="Bahnschrift Condensed" w:hAnsi="Bahnschrift Condensed"/>
          <w:sz w:val="40"/>
          <w:szCs w:val="40"/>
        </w:rPr>
        <w:t>:(šalje sliku svoje osobne kratice)</w:t>
      </w:r>
    </w:p>
    <w:p w14:paraId="5BD6C742" w14:textId="4EE80238" w:rsidR="00151627" w:rsidRDefault="00151627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Nubek:Što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sad?..</w:t>
      </w:r>
    </w:p>
    <w:p w14:paraId="6F53E20B" w14:textId="63AD10FB" w:rsidR="00151627" w:rsidRDefault="00151627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Nepoznat </w:t>
      </w:r>
      <w:proofErr w:type="spellStart"/>
      <w:r>
        <w:rPr>
          <w:rFonts w:ascii="Bahnschrift Condensed" w:hAnsi="Bahnschrift Condensed"/>
          <w:sz w:val="40"/>
          <w:szCs w:val="40"/>
        </w:rPr>
        <w:t>čovjek:Idi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na ovu stranicu tamo je sve spremljeno!</w:t>
      </w:r>
    </w:p>
    <w:p w14:paraId="01715710" w14:textId="6295E77E" w:rsidR="00151627" w:rsidRDefault="00151627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Nubek:Može!samo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molim te pošalji link.</w:t>
      </w:r>
    </w:p>
    <w:p w14:paraId="2BDEBB72" w14:textId="4B94AF48" w:rsidR="00151627" w:rsidRDefault="00151627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>Nepoznat čovjek:</w:t>
      </w:r>
      <w:r w:rsidR="007710A7">
        <w:rPr>
          <w:rFonts w:ascii="Bahnschrift Condensed" w:hAnsi="Bahnschrift Condensed"/>
          <w:sz w:val="40"/>
          <w:szCs w:val="40"/>
        </w:rPr>
        <w:t>besplatnibobuxi.com</w:t>
      </w:r>
    </w:p>
    <w:p w14:paraId="221540F6" w14:textId="3FDF25BE" w:rsidR="007710A7" w:rsidRDefault="007710A7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</w:t>
      </w:r>
      <w:proofErr w:type="spellEnd"/>
      <w:r>
        <w:rPr>
          <w:rFonts w:ascii="Bahnschrift Condensed" w:hAnsi="Bahnschrift Condensed"/>
          <w:sz w:val="40"/>
          <w:szCs w:val="40"/>
        </w:rPr>
        <w:t>:(otvara)</w:t>
      </w:r>
    </w:p>
    <w:p w14:paraId="6EB7B2DA" w14:textId="231499D9" w:rsidR="007710A7" w:rsidRDefault="007710A7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lastRenderedPageBreak/>
        <w:t xml:space="preserve">Nepoznat </w:t>
      </w:r>
      <w:proofErr w:type="spellStart"/>
      <w:r>
        <w:rPr>
          <w:rFonts w:ascii="Bahnschrift Condensed" w:hAnsi="Bahnschrift Condensed"/>
          <w:sz w:val="40"/>
          <w:szCs w:val="40"/>
        </w:rPr>
        <w:t>čovjek:Hahahahah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upravo si izgubio svoje </w:t>
      </w:r>
      <w:proofErr w:type="spellStart"/>
      <w:r>
        <w:rPr>
          <w:rFonts w:ascii="Bahnschrift Condensed" w:hAnsi="Bahnschrift Condensed"/>
          <w:sz w:val="40"/>
          <w:szCs w:val="40"/>
        </w:rPr>
        <w:t>akaunt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i osobne podatke!</w:t>
      </w:r>
    </w:p>
    <w:p w14:paraId="742C8F46" w14:textId="48CD5503" w:rsidR="007710A7" w:rsidRDefault="007710A7">
      <w:pPr>
        <w:rPr>
          <w:rFonts w:ascii="Bahnschrift Condensed" w:hAnsi="Bahnschrift Condensed"/>
          <w:sz w:val="40"/>
          <w:szCs w:val="40"/>
        </w:rPr>
      </w:pPr>
      <w:proofErr w:type="spellStart"/>
      <w:r>
        <w:rPr>
          <w:rFonts w:ascii="Bahnschrift Condensed" w:hAnsi="Bahnschrift Condensed"/>
          <w:sz w:val="40"/>
          <w:szCs w:val="40"/>
        </w:rPr>
        <w:t>Nubek:Ne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!!!!   </w:t>
      </w:r>
    </w:p>
    <w:p w14:paraId="08432684" w14:textId="77777777" w:rsidR="007710A7" w:rsidRDefault="007710A7">
      <w:pPr>
        <w:rPr>
          <w:rFonts w:ascii="Bahnschrift Condensed" w:hAnsi="Bahnschrift Condensed"/>
          <w:sz w:val="40"/>
          <w:szCs w:val="40"/>
        </w:rPr>
      </w:pPr>
    </w:p>
    <w:p w14:paraId="0E2F4590" w14:textId="28E6488A" w:rsidR="007710A7" w:rsidRDefault="007710A7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 </w:t>
      </w:r>
      <w:proofErr w:type="spellStart"/>
      <w:r>
        <w:rPr>
          <w:rFonts w:ascii="Bahnschrift Condensed" w:hAnsi="Bahnschrift Condensed"/>
          <w:sz w:val="40"/>
          <w:szCs w:val="40"/>
        </w:rPr>
        <w:t>Pouka:Nemoj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davati podatke i razgovarati sa ljudima koje ne poznaješ!</w:t>
      </w:r>
    </w:p>
    <w:p w14:paraId="208A925A" w14:textId="77777777" w:rsidR="007710A7" w:rsidRDefault="007710A7">
      <w:pPr>
        <w:rPr>
          <w:noProof/>
        </w:rPr>
      </w:pPr>
    </w:p>
    <w:p w14:paraId="598FFC7C" w14:textId="24A986E8" w:rsidR="007710A7" w:rsidRDefault="007710A7">
      <w:pPr>
        <w:rPr>
          <w:rFonts w:ascii="Bahnschrift Condensed" w:hAnsi="Bahnschrift Condensed"/>
          <w:sz w:val="40"/>
          <w:szCs w:val="40"/>
        </w:rPr>
      </w:pPr>
      <w:r>
        <w:rPr>
          <w:noProof/>
        </w:rPr>
        <w:drawing>
          <wp:inline distT="0" distB="0" distL="0" distR="0" wp14:anchorId="2176D19F" wp14:editId="2ADD174E">
            <wp:extent cx="5928360" cy="2788285"/>
            <wp:effectExtent l="0" t="0" r="0" b="0"/>
            <wp:docPr id="3" name="Slika 3" descr="Dan sigurnijeg interneta - CER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 sigurnijeg interneta - CERT.h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3EDC" w14:textId="245704B2" w:rsidR="007710A7" w:rsidRDefault="007710A7">
      <w:pPr>
        <w:rPr>
          <w:rFonts w:ascii="Bahnschrift Condensed" w:hAnsi="Bahnschrift Condensed"/>
          <w:sz w:val="40"/>
          <w:szCs w:val="40"/>
        </w:rPr>
      </w:pPr>
    </w:p>
    <w:p w14:paraId="395BEF6A" w14:textId="7E179569" w:rsidR="007710A7" w:rsidRPr="007D2C98" w:rsidRDefault="007710A7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 xml:space="preserve">                                                                  Lovro </w:t>
      </w:r>
      <w:proofErr w:type="spellStart"/>
      <w:r>
        <w:rPr>
          <w:rFonts w:ascii="Bahnschrift Condensed" w:hAnsi="Bahnschrift Condensed"/>
          <w:sz w:val="40"/>
          <w:szCs w:val="40"/>
        </w:rPr>
        <w:t>Vdović</w:t>
      </w:r>
      <w:proofErr w:type="spellEnd"/>
      <w:r>
        <w:rPr>
          <w:rFonts w:ascii="Bahnschrift Condensed" w:hAnsi="Bahnschrift Condensed"/>
          <w:sz w:val="40"/>
          <w:szCs w:val="40"/>
        </w:rPr>
        <w:t xml:space="preserve"> 5.a</w:t>
      </w:r>
    </w:p>
    <w:sectPr w:rsidR="007710A7" w:rsidRPr="007D2C9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B24E" w14:textId="77777777" w:rsidR="006256E0" w:rsidRDefault="006256E0" w:rsidP="00EA7E99">
      <w:r>
        <w:separator/>
      </w:r>
    </w:p>
  </w:endnote>
  <w:endnote w:type="continuationSeparator" w:id="0">
    <w:p w14:paraId="47A05B22" w14:textId="77777777" w:rsidR="006256E0" w:rsidRDefault="006256E0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D266" w14:textId="77777777" w:rsidR="006256E0" w:rsidRDefault="006256E0" w:rsidP="00EA7E99">
      <w:r>
        <w:separator/>
      </w:r>
    </w:p>
  </w:footnote>
  <w:footnote w:type="continuationSeparator" w:id="0">
    <w:p w14:paraId="78E36A3E" w14:textId="77777777" w:rsidR="006256E0" w:rsidRDefault="006256E0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98"/>
    <w:rsid w:val="00151627"/>
    <w:rsid w:val="0037720E"/>
    <w:rsid w:val="004E108E"/>
    <w:rsid w:val="006256E0"/>
    <w:rsid w:val="00645252"/>
    <w:rsid w:val="006D3D74"/>
    <w:rsid w:val="007710A7"/>
    <w:rsid w:val="007A3F54"/>
    <w:rsid w:val="007A4751"/>
    <w:rsid w:val="007D2C98"/>
    <w:rsid w:val="007E1EF3"/>
    <w:rsid w:val="0083569A"/>
    <w:rsid w:val="00A9204E"/>
    <w:rsid w:val="00BB00D0"/>
    <w:rsid w:val="00E32550"/>
    <w:rsid w:val="00E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4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1\AppData\Local\Microsoft\Office\16.0\DTS\hr-HR%7b190C810C-1193-4D19-B6CE-2BBD6A78B164%7d\%7b42D5CA29-63B1-4F5D-BC66-09CA4B80691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{42D5CA29-63B1-4F5D-BC66-09CA4B80691E}tf02786999_win32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2022-02-10T14:34:00Z</dcterms:created>
  <dcterms:modified xsi:type="dcterms:W3CDTF">2022-02-10T14:56:00Z</dcterms:modified>
</cp:coreProperties>
</file>