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07F" w:rsidRPr="006F4F43" w:rsidRDefault="00A7207F">
      <w:pPr>
        <w:jc w:val="center"/>
        <w:rPr>
          <w:rFonts w:asciiTheme="minorHAnsi" w:hAnsiTheme="minorHAnsi" w:cstheme="minorHAnsi"/>
          <w:b/>
        </w:rPr>
      </w:pPr>
      <w:r w:rsidRPr="006F4F43">
        <w:rPr>
          <w:rFonts w:asciiTheme="minorHAnsi" w:hAnsiTheme="minorHAnsi" w:cstheme="minorHAnsi"/>
          <w:b/>
        </w:rPr>
        <w:t>OBRAZAC POZIVA ZA ORGANIZACIJU VIŠEDNEVNE IZVANUČIONIČKE NASTAVE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14"/>
        <w:gridCol w:w="1534"/>
      </w:tblGrid>
      <w:tr w:rsidR="00A7207F" w:rsidRPr="006F4F43">
        <w:trPr>
          <w:trHeight w:val="32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Pr="006F4F43" w:rsidRDefault="0092106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  <w:b/>
              </w:rPr>
              <w:t>Broj poziva</w:t>
            </w:r>
            <w:r w:rsidR="00A7207F" w:rsidRPr="006F4F43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6F4F43" w:rsidRDefault="00E457A6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1/2019.</w:t>
            </w:r>
          </w:p>
        </w:tc>
      </w:tr>
    </w:tbl>
    <w:p w:rsidR="00A7207F" w:rsidRPr="006F4F43" w:rsidRDefault="00A7207F">
      <w:pPr>
        <w:rPr>
          <w:rFonts w:asciiTheme="minorHAnsi" w:hAnsiTheme="minorHAnsi" w:cstheme="minorHAnsi"/>
        </w:rPr>
      </w:pPr>
    </w:p>
    <w:tbl>
      <w:tblPr>
        <w:tblW w:w="93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75"/>
        <w:gridCol w:w="4155"/>
        <w:gridCol w:w="2105"/>
        <w:gridCol w:w="10"/>
        <w:gridCol w:w="28"/>
        <w:gridCol w:w="2067"/>
        <w:gridCol w:w="20"/>
      </w:tblGrid>
      <w:tr w:rsidR="00A7207F" w:rsidRPr="006F4F4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Pr="006F4F43" w:rsidRDefault="00A720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F4F4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Pr="006F4F43" w:rsidRDefault="00A7207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6F4F43">
              <w:rPr>
                <w:rFonts w:asciiTheme="minorHAnsi" w:hAnsiTheme="minorHAnsi" w:cstheme="minorHAnsi"/>
                <w:b/>
              </w:rPr>
              <w:t>Podaci o školi: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Pr="006F4F43" w:rsidRDefault="00A720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F4F43">
              <w:rPr>
                <w:rFonts w:asciiTheme="minorHAnsi" w:hAnsiTheme="minorHAnsi" w:cstheme="minorHAnsi"/>
                <w:i/>
              </w:rPr>
              <w:t>Upisati tražene podatke</w:t>
            </w:r>
          </w:p>
        </w:tc>
      </w:tr>
      <w:tr w:rsidR="00A7207F" w:rsidRPr="006F4F43" w:rsidTr="00CC26F2">
        <w:trPr>
          <w:trHeight w:val="33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</w:rPr>
              <w:t>Ime škole: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6F4F43" w:rsidRDefault="006F4F4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OŠ SIDE KOŠUTIĆ RADOBOJ</w:t>
            </w:r>
          </w:p>
        </w:tc>
      </w:tr>
      <w:tr w:rsidR="00A7207F" w:rsidRPr="006F4F4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pacing w:after="0" w:line="240" w:lineRule="auto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6F4F43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6F4F43" w:rsidRDefault="006F4F4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RADOBOJ 21</w:t>
            </w:r>
          </w:p>
        </w:tc>
      </w:tr>
      <w:tr w:rsidR="00A7207F" w:rsidRPr="006F4F43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pacing w:after="0" w:line="240" w:lineRule="auto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6F4F43">
              <w:rPr>
                <w:rFonts w:asciiTheme="minorHAnsi" w:hAnsiTheme="minorHAnsi" w:cstheme="minorHAnsi"/>
              </w:rPr>
              <w:t>Mjesto: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6F4F43" w:rsidRDefault="006F4F4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RADOBOJ</w:t>
            </w:r>
          </w:p>
        </w:tc>
      </w:tr>
      <w:tr w:rsidR="00A7207F" w:rsidRPr="006F4F4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pacing w:after="0" w:line="240" w:lineRule="auto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6F4F43">
              <w:rPr>
                <w:rFonts w:asciiTheme="minorHAnsi" w:hAnsiTheme="minorHAnsi" w:cstheme="minorHAnsi"/>
              </w:rPr>
              <w:t>Poštanski broj: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6F4F43" w:rsidRDefault="006F4F4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49232</w:t>
            </w:r>
          </w:p>
        </w:tc>
      </w:tr>
      <w:tr w:rsidR="00A7207F" w:rsidRPr="006F4F43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7207F" w:rsidRPr="006F4F4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Pr="006F4F43" w:rsidRDefault="00A720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F4F4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Pr="006F4F43" w:rsidRDefault="00A720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  <w:b/>
              </w:rPr>
              <w:t>Korisnici usluge su učenici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07F" w:rsidRPr="006F4F43" w:rsidRDefault="006F4F4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7.A, 7.B, 8.A, 8.B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Pr="006F4F43" w:rsidRDefault="00A720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F4F43">
              <w:rPr>
                <w:rFonts w:asciiTheme="minorHAnsi" w:hAnsiTheme="minorHAnsi" w:cstheme="minorHAnsi"/>
                <w:b/>
              </w:rPr>
              <w:t>razreda</w:t>
            </w:r>
          </w:p>
        </w:tc>
      </w:tr>
      <w:tr w:rsidR="00A7207F" w:rsidRPr="006F4F43" w:rsidTr="00CC26F2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7207F" w:rsidRPr="006F4F4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Pr="006F4F43" w:rsidRDefault="00A720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F4F43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Pr="006F4F43" w:rsidRDefault="00A7207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6F4F43">
              <w:rPr>
                <w:rFonts w:asciiTheme="minorHAnsi" w:hAnsiTheme="minorHAnsi" w:cstheme="minorHAnsi"/>
                <w:b/>
              </w:rPr>
              <w:t>Tip putovanja: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Pr="006F4F43" w:rsidRDefault="00A720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F4F43">
              <w:rPr>
                <w:rFonts w:asciiTheme="minorHAnsi" w:hAnsiTheme="minorHAnsi" w:cstheme="minorHAnsi"/>
                <w:i/>
                <w:iCs/>
              </w:rPr>
              <w:t>Uz planirano upisati broj dana i noćenja</w:t>
            </w:r>
          </w:p>
        </w:tc>
      </w:tr>
      <w:tr w:rsidR="00A7207F" w:rsidRPr="006F4F4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</w:rPr>
              <w:t>a) Škola u prirodi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921060" w:rsidP="00921060">
            <w:pPr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6F4F43" w:rsidRDefault="00921060" w:rsidP="00921060">
            <w:pPr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</w:rPr>
              <w:t>noćenja</w:t>
            </w:r>
          </w:p>
        </w:tc>
      </w:tr>
      <w:tr w:rsidR="00A7207F" w:rsidRPr="006F4F43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</w:rPr>
              <w:t>b) Višednevna terenska nastava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6F4F43" w:rsidP="00921060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3 </w:t>
            </w:r>
            <w:r w:rsidR="00921060" w:rsidRPr="006F4F43">
              <w:rPr>
                <w:rFonts w:asciiTheme="minorHAnsi" w:hAnsiTheme="minorHAnsi" w:cstheme="minorHAnsi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6F4F43" w:rsidRDefault="006F4F43" w:rsidP="00921060">
            <w:pPr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 </w:t>
            </w:r>
            <w:r w:rsidR="00921060" w:rsidRPr="006F4F43">
              <w:rPr>
                <w:rFonts w:asciiTheme="minorHAnsi" w:hAnsiTheme="minorHAnsi" w:cstheme="minorHAnsi"/>
              </w:rPr>
              <w:t>noćenja</w:t>
            </w:r>
          </w:p>
        </w:tc>
      </w:tr>
      <w:tr w:rsidR="00A7207F" w:rsidRPr="006F4F4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</w:rPr>
              <w:t>c) Školska ekskurzija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921060" w:rsidP="00921060">
            <w:pPr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6F4F43" w:rsidRDefault="00921060" w:rsidP="00921060">
            <w:pPr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6F4F43">
              <w:rPr>
                <w:rFonts w:asciiTheme="minorHAnsi" w:hAnsiTheme="minorHAnsi" w:cstheme="minorHAnsi"/>
              </w:rPr>
              <w:t>noćenja</w:t>
            </w:r>
          </w:p>
        </w:tc>
      </w:tr>
      <w:tr w:rsidR="00A7207F" w:rsidRPr="006F4F4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</w:rPr>
              <w:t>d) Posjet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921060" w:rsidP="00921060">
            <w:pPr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6F4F43" w:rsidRDefault="00921060" w:rsidP="00921060">
            <w:pPr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</w:rPr>
              <w:t>noćenja</w:t>
            </w:r>
          </w:p>
        </w:tc>
      </w:tr>
      <w:tr w:rsidR="00A7207F" w:rsidRPr="006F4F43" w:rsidTr="00CC26F2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7207F" w:rsidRPr="006F4F4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Pr="006F4F43" w:rsidRDefault="00A720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F4F43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Pr="006F4F43" w:rsidRDefault="00A7207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6F4F43">
              <w:rPr>
                <w:rFonts w:asciiTheme="minorHAnsi" w:hAnsiTheme="minorHAnsi" w:cstheme="minorHAnsi"/>
                <w:b/>
              </w:rPr>
              <w:t>Odredište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Pr="006F4F43" w:rsidRDefault="00921060" w:rsidP="0092106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F4F43">
              <w:rPr>
                <w:rFonts w:asciiTheme="minorHAnsi" w:hAnsiTheme="minorHAnsi" w:cstheme="minorHAnsi"/>
                <w:i/>
              </w:rPr>
              <w:t>Upisati područje ime/imena države/država</w:t>
            </w:r>
          </w:p>
        </w:tc>
      </w:tr>
      <w:tr w:rsidR="00A7207F" w:rsidRPr="006F4F4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</w:rPr>
              <w:t>a) u Republici Hrvatskoj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6F4F43" w:rsidRDefault="006F4F43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SJEVERNA DALMACIJA</w:t>
            </w:r>
          </w:p>
        </w:tc>
      </w:tr>
      <w:tr w:rsidR="00A7207F" w:rsidRPr="006F4F4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</w:rPr>
              <w:t>b) u inozemstvu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7207F" w:rsidRPr="006F4F43" w:rsidTr="00CC26F2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7207F" w:rsidRPr="006F4F4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Pr="006F4F43" w:rsidRDefault="00A720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F4F43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Pr="006F4F43" w:rsidRDefault="00A720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  <w:b/>
              </w:rPr>
              <w:t>Planirano vrijeme realizacije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07F" w:rsidRPr="006F4F43" w:rsidRDefault="00F7637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921060" w:rsidRPr="006F4F43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 xml:space="preserve"> (srijeda)</w:t>
            </w:r>
            <w:bookmarkStart w:id="0" w:name="_GoBack"/>
            <w:bookmarkEnd w:id="0"/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07F" w:rsidRPr="006F4F43" w:rsidRDefault="00F76371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921060" w:rsidRPr="006F4F43">
              <w:rPr>
                <w:rFonts w:asciiTheme="minorHAnsi" w:hAnsiTheme="minorHAnsi" w:cstheme="minorHAnsi"/>
              </w:rPr>
              <w:t>o</w:t>
            </w:r>
            <w:r>
              <w:rPr>
                <w:rFonts w:asciiTheme="minorHAnsi" w:hAnsiTheme="minorHAnsi" w:cstheme="minorHAnsi"/>
              </w:rPr>
              <w:t xml:space="preserve"> (petka)</w:t>
            </w:r>
          </w:p>
        </w:tc>
      </w:tr>
      <w:tr w:rsidR="00A7207F" w:rsidRPr="006F4F4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Pr="006F4F43" w:rsidRDefault="00921060" w:rsidP="00921060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6F4F43">
              <w:rPr>
                <w:rFonts w:asciiTheme="minorHAnsi" w:hAnsiTheme="minorHAnsi" w:cstheme="minorHAnsi"/>
                <w:i/>
              </w:rPr>
              <w:t xml:space="preserve">(predložiti u okvirnom terminu od dva tjedna)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6F4F43" w:rsidP="00E457A6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E457A6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. SVIBNJA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6F4F43" w:rsidRDefault="006F4F43" w:rsidP="006F4F43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31. SVIBNJA 2019.</w:t>
            </w:r>
          </w:p>
        </w:tc>
      </w:tr>
      <w:tr w:rsidR="00A7207F" w:rsidRPr="006F4F43" w:rsidTr="00CC26F2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21060" w:rsidRPr="006F4F4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21060" w:rsidRPr="006F4F43" w:rsidRDefault="0092106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F4F43"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21060" w:rsidRPr="006F4F43" w:rsidRDefault="009210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  <w:b/>
              </w:rPr>
              <w:t>Broj sudionika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060" w:rsidRPr="006F4F43" w:rsidRDefault="00921060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6F4F43">
              <w:rPr>
                <w:rFonts w:asciiTheme="minorHAnsi" w:hAnsiTheme="minorHAnsi" w:cstheme="minorHAnsi"/>
                <w:i/>
              </w:rPr>
              <w:t>Upisati broj</w:t>
            </w:r>
          </w:p>
        </w:tc>
      </w:tr>
      <w:tr w:rsidR="00A7207F" w:rsidRPr="006F4F4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</w:rPr>
              <w:t>a) Predviđeni broj učenika (s mogućnošću odstupanja 3 učenika)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6F4F4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69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6F4F43" w:rsidRDefault="00921060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</w:rPr>
              <w:t>S mogućnošću odstupanja za tri učenika</w:t>
            </w:r>
          </w:p>
        </w:tc>
      </w:tr>
      <w:tr w:rsidR="00A7207F" w:rsidRPr="006F4F4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</w:rPr>
              <w:t>b) Predviđeni broj učitelja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6F4F4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UČITELJA + 2 ASISTENTA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7207F" w:rsidRPr="006F4F43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</w:rPr>
              <w:t>c) Očekivani broj gratis ponuda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6F4F43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7207F" w:rsidRPr="006F4F43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7207F" w:rsidRPr="006F4F4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Pr="006F4F43" w:rsidRDefault="00A720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F4F43">
              <w:rPr>
                <w:rFonts w:asciiTheme="minorHAnsi" w:hAnsiTheme="minorHAnsi" w:cstheme="minorHAnsi"/>
                <w:b/>
              </w:rPr>
              <w:t>7.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Pr="006F4F43" w:rsidRDefault="00A7207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6F4F43">
              <w:rPr>
                <w:rFonts w:asciiTheme="minorHAnsi" w:hAnsiTheme="minorHAnsi" w:cstheme="minorHAnsi"/>
                <w:b/>
              </w:rPr>
              <w:t>Plan puta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Pr="006F4F43" w:rsidRDefault="00A720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F4F43">
              <w:rPr>
                <w:rFonts w:asciiTheme="minorHAnsi" w:hAnsiTheme="minorHAnsi" w:cstheme="minorHAnsi"/>
                <w:i/>
              </w:rPr>
              <w:t>Upisati traženo</w:t>
            </w:r>
          </w:p>
        </w:tc>
      </w:tr>
      <w:tr w:rsidR="00A7207F" w:rsidRPr="006F4F4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</w:rPr>
              <w:t>Mjesto polaska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6F4F43" w:rsidRDefault="006F4F4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</w:rPr>
              <w:t>RADOBOJ</w:t>
            </w:r>
          </w:p>
        </w:tc>
      </w:tr>
      <w:tr w:rsidR="00A7207F" w:rsidRPr="006F4F43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</w:rPr>
              <w:t>Usputna odredišta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6F4F43" w:rsidRDefault="006F4F43" w:rsidP="006F4F43">
            <w:pPr>
              <w:pStyle w:val="Odlomakpopisa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KNIN, NP KRKA, ŠIBENIK, NIN</w:t>
            </w:r>
          </w:p>
        </w:tc>
      </w:tr>
      <w:tr w:rsidR="00A7207F" w:rsidRPr="006F4F4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</w:rPr>
              <w:t>Krajnji cilj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6F4F43" w:rsidRDefault="006F4F4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ZADAR</w:t>
            </w:r>
          </w:p>
        </w:tc>
      </w:tr>
      <w:tr w:rsidR="00A7207F" w:rsidRPr="006F4F43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7207F" w:rsidRPr="006F4F43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Pr="006F4F43" w:rsidRDefault="00A720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F4F43">
              <w:rPr>
                <w:rFonts w:asciiTheme="minorHAnsi" w:hAnsiTheme="minorHAnsi" w:cstheme="minorHAnsi"/>
                <w:b/>
              </w:rPr>
              <w:t>8.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Pr="006F4F43" w:rsidRDefault="00A7207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6F4F43">
              <w:rPr>
                <w:rFonts w:asciiTheme="minorHAnsi" w:hAnsiTheme="minorHAnsi" w:cstheme="minorHAnsi"/>
                <w:b/>
              </w:rPr>
              <w:t>Vrsta prijevoza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Pr="006F4F43" w:rsidRDefault="00A720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F4F43">
              <w:rPr>
                <w:rFonts w:asciiTheme="minorHAnsi" w:hAnsiTheme="minorHAnsi" w:cstheme="minorHAnsi"/>
                <w:i/>
              </w:rPr>
              <w:t>Traženo označiti s X ili dopisati kombinacije</w:t>
            </w:r>
          </w:p>
        </w:tc>
      </w:tr>
      <w:tr w:rsidR="00A7207F" w:rsidRPr="006F4F4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</w:rPr>
              <w:t>a) Autobus</w:t>
            </w:r>
            <w:r w:rsidR="00921060" w:rsidRPr="006F4F43">
              <w:rPr>
                <w:rFonts w:asciiTheme="minorHAnsi" w:hAnsiTheme="minorHAnsi" w:cstheme="minorHAnsi"/>
              </w:rPr>
              <w:t xml:space="preserve"> koji udovoljava zakonskim propisima za prijevoz učenika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6F4F43" w:rsidRDefault="006F4F4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A7207F" w:rsidRPr="006F4F4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</w:rPr>
              <w:t>b) Vlak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7207F" w:rsidRPr="006F4F4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</w:rPr>
              <w:t>c) Brod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7207F" w:rsidRPr="006F4F43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9210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</w:rPr>
              <w:t>d) Zrakoplov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21060" w:rsidRPr="006F4F43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060" w:rsidRPr="006F4F43" w:rsidRDefault="00921060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060" w:rsidRPr="006F4F43" w:rsidRDefault="009210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</w:rPr>
              <w:t>e) Kombinirani prijevoz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060" w:rsidRPr="006F4F43" w:rsidRDefault="00921060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7207F" w:rsidRPr="006F4F43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F4F43" w:rsidRDefault="006F4F43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F4F43" w:rsidRDefault="006F4F43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F4F43" w:rsidRPr="006F4F43" w:rsidRDefault="006F4F43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7207F" w:rsidRPr="006F4F4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Pr="006F4F43" w:rsidRDefault="00A720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F4F43">
              <w:rPr>
                <w:rFonts w:asciiTheme="minorHAnsi" w:hAnsiTheme="minorHAnsi" w:cstheme="minorHAnsi"/>
                <w:b/>
              </w:rPr>
              <w:lastRenderedPageBreak/>
              <w:t>9.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Pr="006F4F43" w:rsidRDefault="00A7207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6F4F43">
              <w:rPr>
                <w:rFonts w:asciiTheme="minorHAnsi" w:hAnsiTheme="minorHAnsi" w:cstheme="minorHAnsi"/>
                <w:b/>
              </w:rPr>
              <w:t>Smještaj</w:t>
            </w:r>
            <w:r w:rsidR="00715F0B" w:rsidRPr="006F4F43">
              <w:rPr>
                <w:rFonts w:asciiTheme="minorHAnsi" w:hAnsiTheme="minorHAnsi" w:cstheme="minorHAnsi"/>
                <w:b/>
              </w:rPr>
              <w:t xml:space="preserve"> i prehrana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Pr="006F4F43" w:rsidRDefault="00A7207F" w:rsidP="00715F0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F4F43">
              <w:rPr>
                <w:rFonts w:asciiTheme="minorHAnsi" w:hAnsiTheme="minorHAnsi" w:cstheme="minorHAnsi"/>
                <w:i/>
              </w:rPr>
              <w:t>Označiti s X</w:t>
            </w:r>
            <w:r w:rsidR="00715F0B" w:rsidRPr="006F4F43">
              <w:rPr>
                <w:rFonts w:asciiTheme="minorHAnsi" w:hAnsiTheme="minorHAnsi" w:cstheme="minorHAnsi"/>
                <w:i/>
              </w:rPr>
              <w:t xml:space="preserve"> jednu ili više mogućnosti smještaja </w:t>
            </w:r>
          </w:p>
        </w:tc>
      </w:tr>
      <w:tr w:rsidR="00A7207F" w:rsidRPr="006F4F4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</w:rPr>
              <w:t>a) Hostel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7207F" w:rsidRPr="006F4F4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</w:rPr>
              <w:t>b) Hotel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6F4F43" w:rsidRDefault="006F4F43" w:rsidP="006F4F4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X </w:t>
            </w:r>
            <w:r w:rsidR="00715F0B" w:rsidRPr="006F4F43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3</w:t>
            </w:r>
            <w:r w:rsidR="00715F0B" w:rsidRPr="006F4F43">
              <w:rPr>
                <w:rFonts w:asciiTheme="minorHAnsi" w:hAnsiTheme="minorHAnsi" w:cstheme="minorHAnsi"/>
              </w:rPr>
              <w:t xml:space="preserve"> ***) </w:t>
            </w:r>
          </w:p>
        </w:tc>
      </w:tr>
      <w:tr w:rsidR="00A7207F" w:rsidRPr="006F4F4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</w:rPr>
              <w:t>c) Pansion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6F4F43" w:rsidRDefault="00A7207F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15F0B" w:rsidRPr="006F4F4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6F4F43" w:rsidRDefault="00715F0B" w:rsidP="00715F0B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6F4F43" w:rsidRDefault="004F553C" w:rsidP="00715F0B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F4F43">
              <w:rPr>
                <w:rFonts w:asciiTheme="minorHAnsi" w:hAnsiTheme="minorHAnsi" w:cstheme="minorHAnsi"/>
              </w:rPr>
              <w:t>d) Prehrana na bazi polupansiona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6F4F43" w:rsidRDefault="006F4F43" w:rsidP="00715F0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  <w:tr w:rsidR="00715F0B" w:rsidRPr="006F4F4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6F4F43" w:rsidRDefault="00715F0B" w:rsidP="00715F0B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6F4F43" w:rsidRDefault="004F553C" w:rsidP="00715F0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</w:rPr>
              <w:t>e) Prehrana na bazi punoga 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6F4F43" w:rsidRDefault="00715F0B" w:rsidP="00715F0B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15F0B" w:rsidRPr="006F4F4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6F4F43" w:rsidRDefault="00715F0B" w:rsidP="00715F0B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6F4F43" w:rsidRDefault="004F553C" w:rsidP="00715F0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</w:rPr>
              <w:t>f) Drugo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6F4F43" w:rsidRDefault="006F4F43" w:rsidP="00715F0B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 RUČKA (KNIN, NP KRKA, NIN)</w:t>
            </w:r>
          </w:p>
        </w:tc>
      </w:tr>
      <w:tr w:rsidR="00715F0B" w:rsidRPr="006F4F43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6F4F43" w:rsidRDefault="00715F0B" w:rsidP="00715F0B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6F4F43" w:rsidRDefault="00715F0B" w:rsidP="00715F0B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6F4F43" w:rsidRDefault="00715F0B" w:rsidP="004F553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15F0B" w:rsidRPr="006F4F4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5F0B" w:rsidRPr="006F4F43" w:rsidRDefault="00715F0B" w:rsidP="00715F0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F4F43">
              <w:rPr>
                <w:rFonts w:asciiTheme="minorHAnsi" w:hAnsiTheme="minorHAnsi" w:cstheme="minorHAnsi"/>
                <w:b/>
              </w:rPr>
              <w:t>10.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5F0B" w:rsidRPr="006F4F43" w:rsidRDefault="00715F0B" w:rsidP="00715F0B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6F4F43">
              <w:rPr>
                <w:rFonts w:asciiTheme="minorHAnsi" w:hAnsiTheme="minorHAnsi" w:cstheme="minorHAnsi"/>
                <w:b/>
              </w:rPr>
              <w:t>U cijenu ponude uračunati: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5F0B" w:rsidRPr="006F4F43" w:rsidRDefault="004F553C" w:rsidP="004F553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715F0B" w:rsidRPr="006F4F4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6F4F43" w:rsidRDefault="00715F0B" w:rsidP="00715F0B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6F4F43" w:rsidRDefault="00715F0B" w:rsidP="00715F0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</w:rPr>
              <w:t>a) Ulaznice za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6F4F43" w:rsidRDefault="00394EE9" w:rsidP="00715F0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MUZEJ KNIN, NP KRKA, TVRĐAVA SV. MIHOVILA</w:t>
            </w:r>
          </w:p>
        </w:tc>
      </w:tr>
      <w:tr w:rsidR="00715F0B" w:rsidRPr="006F4F43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6F4F43" w:rsidRDefault="00715F0B" w:rsidP="00715F0B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6F4F43" w:rsidRDefault="00715F0B" w:rsidP="00715F0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</w:rPr>
              <w:t>b) Vodiča za razgled grada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6F4F43" w:rsidRDefault="00394EE9" w:rsidP="00715F0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715F0B" w:rsidRPr="006F4F4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6F4F43" w:rsidRDefault="00715F0B" w:rsidP="00715F0B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6F4F43" w:rsidRDefault="00715F0B" w:rsidP="00715F0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</w:rPr>
              <w:t>c) Sudjelovanje u radionicama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6F4F43" w:rsidRDefault="00715F0B" w:rsidP="00715F0B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15F0B" w:rsidRPr="006F4F4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6F4F43" w:rsidRDefault="00715F0B" w:rsidP="00715F0B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6F4F43" w:rsidRDefault="004F553C" w:rsidP="00715F0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</w:rPr>
              <w:t>d</w:t>
            </w:r>
            <w:r w:rsidR="00715F0B" w:rsidRPr="006F4F43">
              <w:rPr>
                <w:rFonts w:asciiTheme="minorHAnsi" w:hAnsiTheme="minorHAnsi" w:cstheme="minorHAnsi"/>
              </w:rPr>
              <w:t xml:space="preserve">) </w:t>
            </w:r>
            <w:r w:rsidRPr="006F4F43">
              <w:rPr>
                <w:rFonts w:asciiTheme="minorHAnsi" w:hAnsiTheme="minorHAnsi" w:cstheme="minorHAnsi"/>
              </w:rPr>
              <w:t>Drugi zahtjevi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6F4F43" w:rsidRDefault="00715F0B" w:rsidP="00715F0B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715F0B" w:rsidRPr="006F4F4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6F4F43" w:rsidRDefault="00715F0B" w:rsidP="00715F0B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6F4F43" w:rsidRDefault="004F553C" w:rsidP="00715F0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</w:rPr>
              <w:t>e</w:t>
            </w:r>
            <w:r w:rsidR="00715F0B" w:rsidRPr="006F4F43">
              <w:rPr>
                <w:rFonts w:asciiTheme="minorHAnsi" w:hAnsiTheme="minorHAnsi" w:cstheme="minorHAnsi"/>
              </w:rPr>
              <w:t xml:space="preserve">) </w:t>
            </w:r>
            <w:r w:rsidRPr="006F4F43">
              <w:rPr>
                <w:rFonts w:asciiTheme="minorHAnsi" w:hAnsiTheme="minorHAnsi" w:cstheme="minorHAnsi"/>
              </w:rPr>
              <w:t xml:space="preserve">Prijedlog dodatnih sadržaja koji mogu pridonijeti kvaliteti realizacije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6F4F43" w:rsidRDefault="00394EE9" w:rsidP="00715F0B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  <w:tr w:rsidR="00715F0B" w:rsidRPr="006F4F43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6F4F43" w:rsidRDefault="00715F0B" w:rsidP="00715F0B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6F4F43" w:rsidRDefault="00715F0B" w:rsidP="00715F0B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6F4F43" w:rsidRDefault="00715F0B" w:rsidP="00715F0B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15F0B" w:rsidRPr="006F4F4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5F0B" w:rsidRPr="006F4F43" w:rsidRDefault="00715F0B" w:rsidP="00715F0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F4F43">
              <w:rPr>
                <w:rFonts w:asciiTheme="minorHAnsi" w:hAnsiTheme="minorHAnsi" w:cstheme="minorHAnsi"/>
                <w:b/>
              </w:rPr>
              <w:t>11.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5F0B" w:rsidRPr="006F4F43" w:rsidRDefault="00715F0B" w:rsidP="00715F0B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6F4F43">
              <w:rPr>
                <w:rFonts w:asciiTheme="minorHAnsi" w:hAnsiTheme="minorHAnsi" w:cstheme="minorHAnsi"/>
                <w:b/>
              </w:rPr>
              <w:t>U cijenu uključiti i stavke putnog osiguranja od: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5F0B" w:rsidRPr="006F4F43" w:rsidRDefault="00715F0B" w:rsidP="00715F0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F4F43">
              <w:rPr>
                <w:rFonts w:asciiTheme="minorHAnsi" w:hAnsiTheme="minorHAnsi" w:cstheme="minorHAnsi"/>
                <w:i/>
              </w:rPr>
              <w:t>Traženo označiti s X ili dopisati</w:t>
            </w:r>
            <w:r w:rsidR="004F553C" w:rsidRPr="006F4F43">
              <w:rPr>
                <w:rFonts w:asciiTheme="minorHAnsi" w:hAnsiTheme="minorHAnsi" w:cstheme="minorHAnsi"/>
                <w:i/>
              </w:rPr>
              <w:t xml:space="preserve"> (za br. 12)</w:t>
            </w:r>
          </w:p>
        </w:tc>
      </w:tr>
      <w:tr w:rsidR="00715F0B" w:rsidRPr="006F4F43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6F4F43" w:rsidRDefault="00715F0B" w:rsidP="00715F0B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3C" w:rsidRPr="006F4F43" w:rsidRDefault="00715F0B" w:rsidP="004F553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</w:rPr>
              <w:t xml:space="preserve">a) </w:t>
            </w:r>
            <w:r w:rsidR="004F553C" w:rsidRPr="006F4F43">
              <w:rPr>
                <w:rFonts w:asciiTheme="minorHAnsi" w:hAnsiTheme="minorHAnsi" w:cstheme="minorHAnsi"/>
              </w:rPr>
              <w:t xml:space="preserve">posljedica nesretnoga slučaja i bolesti na </w:t>
            </w:r>
          </w:p>
          <w:p w:rsidR="00715F0B" w:rsidRPr="006F4F43" w:rsidRDefault="004F553C" w:rsidP="004F553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</w:rPr>
              <w:t xml:space="preserve">putovanju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6F4F43" w:rsidRDefault="00394EE9" w:rsidP="00715F0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715F0B" w:rsidRPr="006F4F4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6F4F43" w:rsidRDefault="00715F0B" w:rsidP="00715F0B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6F4F43" w:rsidRDefault="00715F0B" w:rsidP="00715F0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</w:rPr>
              <w:t xml:space="preserve">b) </w:t>
            </w:r>
            <w:r w:rsidR="004F553C" w:rsidRPr="006F4F43">
              <w:rPr>
                <w:rFonts w:asciiTheme="minorHAnsi" w:hAnsiTheme="minorHAnsi" w:cstheme="minorHAnsi"/>
              </w:rPr>
              <w:t xml:space="preserve">zdravstvenog osiguranja za vrijeme puta i boravka u inozemstvu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6F4F43" w:rsidRDefault="00715F0B" w:rsidP="00715F0B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715F0B" w:rsidRPr="006F4F43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6F4F43" w:rsidRDefault="00715F0B" w:rsidP="00715F0B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6F4F43" w:rsidRDefault="004F553C" w:rsidP="00715F0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</w:rPr>
              <w:t>c) o</w:t>
            </w:r>
            <w:r w:rsidR="00715F0B" w:rsidRPr="006F4F43">
              <w:rPr>
                <w:rFonts w:asciiTheme="minorHAnsi" w:hAnsiTheme="minorHAnsi" w:cstheme="minorHAnsi"/>
              </w:rPr>
              <w:t>tkaza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6F4F43" w:rsidRDefault="00715F0B" w:rsidP="00715F0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715F0B" w:rsidRPr="006F4F43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6F4F43" w:rsidRDefault="00715F0B" w:rsidP="00715F0B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6F4F43" w:rsidRDefault="00715F0B" w:rsidP="004F553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</w:rPr>
              <w:t xml:space="preserve">d) </w:t>
            </w:r>
            <w:r w:rsidR="004F553C" w:rsidRPr="006F4F43">
              <w:rPr>
                <w:rFonts w:asciiTheme="minorHAnsi" w:hAnsiTheme="minorHAnsi" w:cstheme="minorHAnsi"/>
              </w:rPr>
              <w:t xml:space="preserve">troškova pomoći povratka u mjesto polazišta u slučaju nesreće i bolesti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6F4F43" w:rsidRDefault="00715F0B" w:rsidP="00715F0B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715F0B" w:rsidRPr="006F4F43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6F4F43" w:rsidRDefault="00715F0B" w:rsidP="00715F0B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6F4F43" w:rsidRDefault="004F553C" w:rsidP="004F553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</w:rPr>
              <w:t xml:space="preserve">e) oštećenja i gubitka prtljage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6F4F43" w:rsidRDefault="00715F0B" w:rsidP="00715F0B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C26F2" w:rsidRPr="006F4F43" w:rsidTr="00CC26F2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F2" w:rsidRPr="006F4F43" w:rsidRDefault="00CC26F2" w:rsidP="00715F0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F2" w:rsidRPr="006F4F43" w:rsidRDefault="00CC26F2" w:rsidP="00715F0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C26F2" w:rsidRPr="006F4F43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F2" w:rsidRPr="006F4F43" w:rsidRDefault="00CC26F2" w:rsidP="00715F0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F4F43">
              <w:rPr>
                <w:rFonts w:asciiTheme="minorHAnsi" w:hAnsiTheme="minorHAnsi" w:cstheme="minorHAnsi"/>
                <w:b/>
              </w:rPr>
              <w:t xml:space="preserve">12.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F2" w:rsidRPr="006F4F43" w:rsidRDefault="00CC26F2" w:rsidP="00715F0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F4F43">
              <w:rPr>
                <w:rFonts w:asciiTheme="minorHAnsi" w:hAnsiTheme="minorHAnsi" w:cstheme="minorHAnsi"/>
                <w:b/>
              </w:rPr>
              <w:t>Dostava ponuda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F2" w:rsidRPr="006F4F43" w:rsidRDefault="00CC26F2" w:rsidP="00715F0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715F0B" w:rsidRPr="006F4F43" w:rsidTr="00CC26F2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6F4F43" w:rsidRDefault="00715F0B" w:rsidP="00715F0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</w:rPr>
              <w:t>Rok dostave ponuda je: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6F4F43" w:rsidRDefault="00394EE9" w:rsidP="00CC26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 SIJEČNJA 2019.</w:t>
            </w:r>
            <w:r w:rsidR="00CC26F2" w:rsidRPr="006F4F43">
              <w:rPr>
                <w:rFonts w:asciiTheme="minorHAnsi" w:hAnsiTheme="minorHAnsi" w:cstheme="minorHAnsi"/>
              </w:rPr>
              <w:t>(datum)</w:t>
            </w:r>
          </w:p>
        </w:tc>
      </w:tr>
      <w:tr w:rsidR="00CC26F2" w:rsidRPr="006F4F43" w:rsidTr="00CC26F2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F2" w:rsidRPr="006F4F43" w:rsidRDefault="00CC26F2" w:rsidP="00715F0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</w:rPr>
              <w:t>Javno otvaranje ponuda održat će se u školi dana: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F2" w:rsidRPr="006F4F43" w:rsidRDefault="00394EE9" w:rsidP="00715F0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 SIJEČNJA 2019.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F2" w:rsidRPr="006F4F43" w:rsidRDefault="00CC26F2" w:rsidP="00394EE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4F43">
              <w:rPr>
                <w:rFonts w:asciiTheme="minorHAnsi" w:hAnsiTheme="minorHAnsi" w:cstheme="minorHAnsi"/>
              </w:rPr>
              <w:t xml:space="preserve">u        </w:t>
            </w:r>
            <w:r w:rsidR="00394EE9">
              <w:rPr>
                <w:rFonts w:asciiTheme="minorHAnsi" w:hAnsiTheme="minorHAnsi" w:cstheme="minorHAnsi"/>
              </w:rPr>
              <w:t>17,00</w:t>
            </w:r>
            <w:r w:rsidRPr="006F4F43">
              <w:rPr>
                <w:rFonts w:asciiTheme="minorHAnsi" w:hAnsiTheme="minorHAnsi" w:cstheme="minorHAnsi"/>
              </w:rPr>
              <w:t xml:space="preserve">         sati</w:t>
            </w:r>
          </w:p>
        </w:tc>
      </w:tr>
    </w:tbl>
    <w:p w:rsidR="00A7207F" w:rsidRPr="006F4F43" w:rsidRDefault="00A7207F">
      <w:pPr>
        <w:rPr>
          <w:rFonts w:asciiTheme="minorHAnsi" w:hAnsiTheme="minorHAnsi" w:cstheme="minorHAnsi"/>
        </w:rPr>
      </w:pPr>
    </w:p>
    <w:p w:rsidR="00CC26F2" w:rsidRPr="006F4F43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</w:p>
    <w:p w:rsidR="00394EE9" w:rsidRDefault="00394EE9">
      <w:pPr>
        <w:suppressAutoHyphens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0"/>
          <w:szCs w:val="20"/>
          <w:lang w:eastAsia="hr-HR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eastAsia="hr-HR"/>
        </w:rPr>
        <w:br w:type="page"/>
      </w:r>
    </w:p>
    <w:p w:rsidR="00CC26F2" w:rsidRPr="006F4F43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Theme="minorHAnsi" w:hAnsiTheme="minorHAnsi" w:cstheme="minorHAnsi"/>
          <w:color w:val="000000"/>
          <w:sz w:val="20"/>
          <w:szCs w:val="20"/>
          <w:lang w:eastAsia="hr-HR"/>
        </w:rPr>
      </w:pPr>
      <w:r w:rsidRPr="006F4F43">
        <w:rPr>
          <w:rFonts w:asciiTheme="minorHAnsi" w:hAnsiTheme="minorHAnsi" w:cstheme="minorHAnsi"/>
          <w:b/>
          <w:bCs/>
          <w:color w:val="000000"/>
          <w:sz w:val="20"/>
          <w:szCs w:val="20"/>
          <w:lang w:eastAsia="hr-HR"/>
        </w:rPr>
        <w:lastRenderedPageBreak/>
        <w:t xml:space="preserve">1. Prije potpisivanja ugovora za ponudu odabrani davatelj usluga dužan je dostaviti ili dati školi na uvid: </w:t>
      </w:r>
    </w:p>
    <w:p w:rsidR="00CC26F2" w:rsidRPr="006F4F43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Theme="minorHAnsi" w:hAnsiTheme="minorHAnsi" w:cstheme="minorHAnsi"/>
          <w:color w:val="000000"/>
          <w:sz w:val="20"/>
          <w:szCs w:val="20"/>
          <w:lang w:eastAsia="hr-HR"/>
        </w:rPr>
      </w:pPr>
      <w:r w:rsidRPr="006F4F43">
        <w:rPr>
          <w:rFonts w:asciiTheme="minorHAnsi" w:hAnsiTheme="minorHAnsi" w:cstheme="minorHAnsi"/>
          <w:color w:val="000000"/>
          <w:sz w:val="20"/>
          <w:szCs w:val="20"/>
          <w:lang w:eastAsia="hr-HR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CC26F2" w:rsidRPr="006F4F43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Theme="minorHAnsi" w:hAnsiTheme="minorHAnsi" w:cstheme="minorHAnsi"/>
          <w:color w:val="000000"/>
          <w:sz w:val="20"/>
          <w:szCs w:val="20"/>
          <w:lang w:eastAsia="hr-HR"/>
        </w:rPr>
      </w:pPr>
      <w:r w:rsidRPr="006F4F43">
        <w:rPr>
          <w:rFonts w:asciiTheme="minorHAnsi" w:hAnsiTheme="minorHAnsi" w:cstheme="minorHAnsi"/>
          <w:color w:val="000000"/>
          <w:sz w:val="20"/>
          <w:szCs w:val="20"/>
          <w:lang w:eastAsia="hr-HR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CC26F2" w:rsidRPr="006F4F43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Theme="minorHAnsi" w:hAnsiTheme="minorHAnsi" w:cstheme="minorHAnsi"/>
          <w:color w:val="000000"/>
          <w:sz w:val="20"/>
          <w:szCs w:val="20"/>
          <w:lang w:eastAsia="hr-HR"/>
        </w:rPr>
      </w:pPr>
      <w:r w:rsidRPr="006F4F43">
        <w:rPr>
          <w:rFonts w:asciiTheme="minorHAnsi" w:hAnsiTheme="minorHAnsi" w:cstheme="minorHAnsi"/>
          <w:b/>
          <w:bCs/>
          <w:color w:val="000000"/>
          <w:sz w:val="20"/>
          <w:szCs w:val="20"/>
          <w:lang w:eastAsia="hr-HR"/>
        </w:rPr>
        <w:t xml:space="preserve">2. Mjesec dana prije realizacije ugovora odabrani davatelj usluga dužan je dostaviti ili dati školi na uvid: </w:t>
      </w:r>
    </w:p>
    <w:p w:rsidR="00CC26F2" w:rsidRPr="006F4F43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Theme="minorHAnsi" w:hAnsiTheme="minorHAnsi" w:cstheme="minorHAnsi"/>
          <w:color w:val="000000"/>
          <w:sz w:val="20"/>
          <w:szCs w:val="20"/>
          <w:lang w:eastAsia="hr-HR"/>
        </w:rPr>
      </w:pPr>
      <w:r w:rsidRPr="006F4F43">
        <w:rPr>
          <w:rFonts w:asciiTheme="minorHAnsi" w:hAnsiTheme="minorHAnsi" w:cstheme="minorHAnsi"/>
          <w:color w:val="000000"/>
          <w:sz w:val="20"/>
          <w:szCs w:val="20"/>
          <w:lang w:eastAsia="hr-HR"/>
        </w:rPr>
        <w:t xml:space="preserve">a) dokaz o osiguranju jamčevine (za višednevnu ekskurziju ili višednevnu terensku nastavu). </w:t>
      </w:r>
    </w:p>
    <w:p w:rsidR="00CC26F2" w:rsidRPr="006F4F43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eastAsia="hr-HR"/>
        </w:rPr>
      </w:pPr>
      <w:r w:rsidRPr="006F4F43">
        <w:rPr>
          <w:rFonts w:asciiTheme="minorHAnsi" w:hAnsiTheme="minorHAnsi" w:cstheme="minorHAnsi"/>
          <w:color w:val="000000"/>
          <w:sz w:val="20"/>
          <w:szCs w:val="20"/>
          <w:lang w:eastAsia="hr-HR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CC26F2" w:rsidRPr="006F4F43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eastAsia="hr-HR"/>
        </w:rPr>
      </w:pPr>
      <w:r w:rsidRPr="006F4F43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lang w:eastAsia="hr-HR"/>
        </w:rPr>
        <w:t>Napomena</w:t>
      </w:r>
      <w:r w:rsidRPr="006F4F43">
        <w:rPr>
          <w:rFonts w:asciiTheme="minorHAnsi" w:hAnsiTheme="minorHAnsi" w:cstheme="minorHAnsi"/>
          <w:color w:val="000000"/>
          <w:sz w:val="20"/>
          <w:szCs w:val="20"/>
          <w:lang w:eastAsia="hr-HR"/>
        </w:rPr>
        <w:t xml:space="preserve">: </w:t>
      </w:r>
    </w:p>
    <w:p w:rsidR="00CC26F2" w:rsidRPr="006F4F43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eastAsia="hr-HR"/>
        </w:rPr>
      </w:pPr>
      <w:r w:rsidRPr="006F4F43">
        <w:rPr>
          <w:rFonts w:asciiTheme="minorHAnsi" w:hAnsiTheme="minorHAnsi" w:cstheme="minorHAnsi"/>
          <w:color w:val="000000"/>
          <w:sz w:val="20"/>
          <w:szCs w:val="20"/>
          <w:lang w:eastAsia="hr-HR"/>
        </w:rPr>
        <w:t xml:space="preserve">1) Pristigle ponude trebaju sadržavati i u cijenu uključivati: </w:t>
      </w:r>
    </w:p>
    <w:p w:rsidR="00CC26F2" w:rsidRPr="006F4F43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eastAsia="hr-HR"/>
        </w:rPr>
      </w:pPr>
    </w:p>
    <w:p w:rsidR="00CC26F2" w:rsidRPr="006F4F43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eastAsia="hr-HR"/>
        </w:rPr>
      </w:pPr>
      <w:r w:rsidRPr="006F4F43">
        <w:rPr>
          <w:rFonts w:asciiTheme="minorHAnsi" w:hAnsiTheme="minorHAnsi" w:cstheme="minorHAnsi"/>
          <w:color w:val="000000"/>
          <w:sz w:val="20"/>
          <w:szCs w:val="20"/>
          <w:lang w:eastAsia="hr-HR"/>
        </w:rPr>
        <w:t xml:space="preserve">a) prijevoz sudionika isključivo prijevoznim sredstvima koji udovoljavaju propisima </w:t>
      </w:r>
    </w:p>
    <w:p w:rsidR="00CC26F2" w:rsidRPr="006F4F43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eastAsia="hr-HR"/>
        </w:rPr>
      </w:pPr>
      <w:r w:rsidRPr="006F4F43">
        <w:rPr>
          <w:rFonts w:asciiTheme="minorHAnsi" w:hAnsiTheme="minorHAnsi" w:cstheme="minorHAnsi"/>
          <w:color w:val="000000"/>
          <w:sz w:val="20"/>
          <w:szCs w:val="20"/>
          <w:lang w:eastAsia="hr-HR"/>
        </w:rPr>
        <w:t xml:space="preserve">b) osiguranje odgovornosti i jamčevine </w:t>
      </w:r>
    </w:p>
    <w:p w:rsidR="00CC26F2" w:rsidRPr="006F4F43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eastAsia="hr-HR"/>
        </w:rPr>
      </w:pPr>
      <w:r w:rsidRPr="006F4F43">
        <w:rPr>
          <w:rFonts w:asciiTheme="minorHAnsi" w:hAnsiTheme="minorHAnsi" w:cstheme="minorHAnsi"/>
          <w:color w:val="000000"/>
          <w:sz w:val="20"/>
          <w:szCs w:val="20"/>
          <w:lang w:eastAsia="hr-HR"/>
        </w:rPr>
        <w:t xml:space="preserve">2) Ponude trebaju biti : </w:t>
      </w:r>
    </w:p>
    <w:p w:rsidR="00CC26F2" w:rsidRPr="006F4F43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eastAsia="hr-HR"/>
        </w:rPr>
      </w:pPr>
    </w:p>
    <w:p w:rsidR="00CC26F2" w:rsidRPr="006F4F43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eastAsia="hr-HR"/>
        </w:rPr>
      </w:pPr>
      <w:r w:rsidRPr="006F4F43">
        <w:rPr>
          <w:rFonts w:asciiTheme="minorHAnsi" w:hAnsiTheme="minorHAnsi" w:cstheme="minorHAnsi"/>
          <w:color w:val="000000"/>
          <w:sz w:val="20"/>
          <w:szCs w:val="20"/>
          <w:lang w:eastAsia="hr-HR"/>
        </w:rPr>
        <w:t xml:space="preserve">a) u skladu s propisima vezanim uz turističku djelatnost ili sukladno posebnim propisima </w:t>
      </w:r>
    </w:p>
    <w:p w:rsidR="00CC26F2" w:rsidRPr="006F4F43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eastAsia="hr-HR"/>
        </w:rPr>
      </w:pPr>
      <w:r w:rsidRPr="006F4F43">
        <w:rPr>
          <w:rFonts w:asciiTheme="minorHAnsi" w:hAnsiTheme="minorHAnsi" w:cstheme="minorHAnsi"/>
          <w:color w:val="000000"/>
          <w:sz w:val="20"/>
          <w:szCs w:val="20"/>
          <w:lang w:eastAsia="hr-HR"/>
        </w:rPr>
        <w:t xml:space="preserve">b) razrađene po traženim točkama i s iskazanom ukupnom cijenom po učeniku. </w:t>
      </w:r>
    </w:p>
    <w:p w:rsidR="00CC26F2" w:rsidRPr="006F4F43" w:rsidRDefault="00CC26F2" w:rsidP="00CC26F2">
      <w:pPr>
        <w:suppressAutoHyphens w:val="0"/>
        <w:autoSpaceDE w:val="0"/>
        <w:autoSpaceDN w:val="0"/>
        <w:adjustRightInd w:val="0"/>
        <w:spacing w:after="175" w:line="240" w:lineRule="auto"/>
        <w:rPr>
          <w:rFonts w:asciiTheme="minorHAnsi" w:hAnsiTheme="minorHAnsi" w:cstheme="minorHAnsi"/>
          <w:color w:val="000000"/>
          <w:sz w:val="20"/>
          <w:szCs w:val="20"/>
          <w:lang w:eastAsia="hr-HR"/>
        </w:rPr>
      </w:pPr>
      <w:r w:rsidRPr="006F4F43">
        <w:rPr>
          <w:rFonts w:asciiTheme="minorHAnsi" w:hAnsiTheme="minorHAnsi" w:cstheme="minorHAnsi"/>
          <w:color w:val="000000"/>
          <w:sz w:val="20"/>
          <w:szCs w:val="20"/>
          <w:lang w:eastAsia="hr-HR"/>
        </w:rPr>
        <w:t xml:space="preserve">3) U obzir će se uzimati ponude zaprimljene u poštanskome uredu ili osobno dostavljene na školsku ustanovu do navedenoga roka. </w:t>
      </w:r>
    </w:p>
    <w:p w:rsidR="00CC26F2" w:rsidRPr="006F4F43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eastAsia="hr-HR"/>
        </w:rPr>
      </w:pPr>
      <w:r w:rsidRPr="006F4F43">
        <w:rPr>
          <w:rFonts w:asciiTheme="minorHAnsi" w:hAnsiTheme="minorHAnsi" w:cstheme="minorHAnsi"/>
          <w:color w:val="000000"/>
          <w:sz w:val="20"/>
          <w:szCs w:val="20"/>
          <w:lang w:eastAsia="hr-HR"/>
        </w:rPr>
        <w:t xml:space="preserve">4) Školska ustanova ne smije mijenjati sadržaj obrasca poziva, već samo popunjavati prazne rubrike . </w:t>
      </w:r>
    </w:p>
    <w:p w:rsidR="00CC26F2" w:rsidRPr="006F4F43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eastAsia="hr-HR"/>
        </w:rPr>
      </w:pPr>
    </w:p>
    <w:p w:rsidR="00A7207F" w:rsidRPr="006F4F43" w:rsidRDefault="00CC26F2" w:rsidP="00CC26F2">
      <w:pPr>
        <w:rPr>
          <w:rFonts w:asciiTheme="minorHAnsi" w:hAnsiTheme="minorHAnsi" w:cstheme="minorHAnsi"/>
        </w:rPr>
      </w:pPr>
      <w:r w:rsidRPr="006F4F43">
        <w:rPr>
          <w:rFonts w:asciiTheme="minorHAnsi" w:hAnsiTheme="minorHAnsi" w:cstheme="minorHAnsi"/>
          <w:color w:val="000000"/>
          <w:sz w:val="20"/>
          <w:szCs w:val="20"/>
          <w:lang w:eastAsia="hr-HR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A7207F" w:rsidRPr="006F4F43">
      <w:footerReference w:type="default" r:id="rId7"/>
      <w:pgSz w:w="11906" w:h="16838"/>
      <w:pgMar w:top="1417" w:right="1417" w:bottom="1417" w:left="1417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B4B" w:rsidRDefault="00594B4B">
      <w:pPr>
        <w:spacing w:after="0" w:line="240" w:lineRule="auto"/>
      </w:pPr>
      <w:r>
        <w:separator/>
      </w:r>
    </w:p>
  </w:endnote>
  <w:endnote w:type="continuationSeparator" w:id="0">
    <w:p w:rsidR="00594B4B" w:rsidRDefault="0059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07F" w:rsidRDefault="00E3771A">
    <w:pPr>
      <w:pStyle w:val="Podnoje"/>
      <w:jc w:val="center"/>
    </w:pPr>
    <w:r>
      <w:fldChar w:fldCharType="begin"/>
    </w:r>
    <w:r>
      <w:instrText xml:space="preserve"> PAGE </w:instrText>
    </w:r>
    <w:r>
      <w:fldChar w:fldCharType="separate"/>
    </w:r>
    <w:r w:rsidR="00F76371">
      <w:rPr>
        <w:noProof/>
      </w:rPr>
      <w:t>2</w:t>
    </w:r>
    <w:r>
      <w:rPr>
        <w:noProof/>
      </w:rPr>
      <w:fldChar w:fldCharType="end"/>
    </w:r>
  </w:p>
  <w:p w:rsidR="00A7207F" w:rsidRDefault="00A7207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B4B" w:rsidRDefault="00594B4B">
      <w:pPr>
        <w:spacing w:after="0" w:line="240" w:lineRule="auto"/>
      </w:pPr>
      <w:r>
        <w:separator/>
      </w:r>
    </w:p>
  </w:footnote>
  <w:footnote w:type="continuationSeparator" w:id="0">
    <w:p w:rsidR="00594B4B" w:rsidRDefault="00594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06"/>
    <w:rsid w:val="00035A8E"/>
    <w:rsid w:val="00245719"/>
    <w:rsid w:val="00386147"/>
    <w:rsid w:val="00394EE9"/>
    <w:rsid w:val="004F553C"/>
    <w:rsid w:val="005631B7"/>
    <w:rsid w:val="00594B4B"/>
    <w:rsid w:val="006C161B"/>
    <w:rsid w:val="006F4F43"/>
    <w:rsid w:val="00715F0B"/>
    <w:rsid w:val="007C0106"/>
    <w:rsid w:val="008853EC"/>
    <w:rsid w:val="008D71A5"/>
    <w:rsid w:val="00921060"/>
    <w:rsid w:val="009B5663"/>
    <w:rsid w:val="009B59AA"/>
    <w:rsid w:val="00A7207F"/>
    <w:rsid w:val="00CC26F2"/>
    <w:rsid w:val="00E3771A"/>
    <w:rsid w:val="00E457A6"/>
    <w:rsid w:val="00E865CB"/>
    <w:rsid w:val="00F05B68"/>
    <w:rsid w:val="00F7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1128DF"/>
  <w15:docId w15:val="{6889C27A-584F-4062-B83D-69CF326F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Zadanifontodlomka1">
    <w:name w:val="Zadani font odlomka1"/>
  </w:style>
  <w:style w:type="character" w:customStyle="1" w:styleId="ZaglavljeChar">
    <w:name w:val="Zaglavlje Char"/>
    <w:rPr>
      <w:rFonts w:cs="Times New Roman"/>
    </w:rPr>
  </w:style>
  <w:style w:type="character" w:customStyle="1" w:styleId="PodnojeChar">
    <w:name w:val="Podnožje Char"/>
    <w:rPr>
      <w:rFonts w:cs="Times New Roman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Odlomakpopisa1">
    <w:name w:val="Odlomak popisa1"/>
    <w:basedOn w:val="Normal"/>
    <w:pPr>
      <w:ind w:left="720"/>
      <w:contextualSpacing/>
    </w:pPr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rsid w:val="005631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Dario Mijač</dc:creator>
  <cp:lastModifiedBy>Windows korisnik</cp:lastModifiedBy>
  <cp:revision>2</cp:revision>
  <cp:lastPrinted>1899-12-31T23:00:00Z</cp:lastPrinted>
  <dcterms:created xsi:type="dcterms:W3CDTF">2018-12-21T13:28:00Z</dcterms:created>
  <dcterms:modified xsi:type="dcterms:W3CDTF">2018-12-21T13:28:00Z</dcterms:modified>
</cp:coreProperties>
</file>